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ADEB" w14:textId="77777777" w:rsidR="000E36D7" w:rsidRPr="00C3612B" w:rsidRDefault="000E36D7" w:rsidP="000E36D7">
      <w:pPr>
        <w:overflowPunct w:val="0"/>
        <w:autoSpaceDE w:val="0"/>
        <w:spacing w:line="200" w:lineRule="atLeast"/>
        <w:rPr>
          <w:rStyle w:val="Collegamentoipertestuale"/>
          <w:rFonts w:ascii="Times New Roman" w:hAnsi="Times New Roman" w:cs="Times New Roman"/>
          <w:color w:val="1C1C1C"/>
          <w:sz w:val="16"/>
          <w:szCs w:val="16"/>
        </w:rPr>
      </w:pPr>
    </w:p>
    <w:p w14:paraId="5BBDDC43" w14:textId="137CAA6C" w:rsidR="00411401" w:rsidRPr="00C3612B" w:rsidRDefault="00411401">
      <w:pPr>
        <w:overflowPunct w:val="0"/>
        <w:autoSpaceDE w:val="0"/>
        <w:spacing w:line="200" w:lineRule="atLeast"/>
        <w:jc w:val="center"/>
        <w:rPr>
          <w:rFonts w:ascii="Times New Roman" w:eastAsia="Times New Roman" w:hAnsi="Times New Roman" w:cs="Times New Roman"/>
        </w:rPr>
        <w:sectPr w:rsidR="00411401" w:rsidRPr="00C3612B" w:rsidSect="007022EE">
          <w:headerReference w:type="default" r:id="rId7"/>
          <w:pgSz w:w="11906" w:h="16838"/>
          <w:pgMar w:top="892" w:right="1124" w:bottom="198" w:left="850" w:header="510" w:footer="454" w:gutter="0"/>
          <w:cols w:space="720"/>
          <w:docGrid w:linePitch="600" w:charSpace="40960"/>
        </w:sectPr>
      </w:pPr>
      <w:r w:rsidRPr="00C3612B">
        <w:rPr>
          <w:rStyle w:val="Collegamentoipertestuale"/>
          <w:rFonts w:ascii="Times New Roman" w:hAnsi="Times New Roman" w:cs="Times New Roman"/>
          <w:color w:val="1C1C1C"/>
        </w:rPr>
        <w:t>Anno scolastico 20</w:t>
      </w:r>
      <w:r w:rsidR="00C3612B" w:rsidRPr="00C3612B">
        <w:rPr>
          <w:rStyle w:val="Collegamentoipertestuale"/>
          <w:rFonts w:ascii="Times New Roman" w:hAnsi="Times New Roman" w:cs="Times New Roman"/>
          <w:color w:val="1C1C1C"/>
        </w:rPr>
        <w:t>22</w:t>
      </w:r>
      <w:r w:rsidRPr="00C3612B">
        <w:rPr>
          <w:rStyle w:val="Collegamentoipertestuale"/>
          <w:rFonts w:ascii="Times New Roman" w:hAnsi="Times New Roman" w:cs="Times New Roman"/>
          <w:color w:val="1C1C1C"/>
        </w:rPr>
        <w:t>-2</w:t>
      </w:r>
      <w:r w:rsidR="00C3612B" w:rsidRPr="00C3612B">
        <w:rPr>
          <w:rStyle w:val="Collegamentoipertestuale"/>
          <w:rFonts w:ascii="Times New Roman" w:hAnsi="Times New Roman" w:cs="Times New Roman"/>
          <w:color w:val="1C1C1C"/>
        </w:rPr>
        <w:t>3</w:t>
      </w:r>
    </w:p>
    <w:p w14:paraId="1DB7E948" w14:textId="65DDBF26" w:rsidR="00411401" w:rsidRPr="00C3612B" w:rsidRDefault="00411401" w:rsidP="0090015D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Alunno/a...............................</w:t>
      </w:r>
      <w:r w:rsidR="00C3612B">
        <w:rPr>
          <w:rFonts w:ascii="Times New Roman" w:eastAsia="Times New Roman" w:hAnsi="Times New Roman" w:cs="Times New Roman"/>
          <w:sz w:val="16"/>
          <w:szCs w:val="16"/>
        </w:rPr>
        <w:t>.....</w:t>
      </w:r>
      <w:r w:rsidR="001C79EC">
        <w:rPr>
          <w:rFonts w:ascii="Times New Roman" w:eastAsia="Times New Roman" w:hAnsi="Times New Roman" w:cs="Times New Roman"/>
          <w:sz w:val="16"/>
          <w:szCs w:val="16"/>
        </w:rPr>
        <w:t>.............</w:t>
      </w:r>
      <w:r w:rsidR="00C3612B">
        <w:rPr>
          <w:rFonts w:ascii="Times New Roman" w:eastAsia="Times New Roman" w:hAnsi="Times New Roman" w:cs="Times New Roman"/>
          <w:sz w:val="16"/>
          <w:szCs w:val="16"/>
        </w:rPr>
        <w:t>................</w:t>
      </w:r>
    </w:p>
    <w:p w14:paraId="337D3B0F" w14:textId="77777777" w:rsidR="00411401" w:rsidRPr="00C3612B" w:rsidRDefault="00411401">
      <w:pPr>
        <w:spacing w:line="334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br w:type="column"/>
      </w:r>
    </w:p>
    <w:p w14:paraId="71619ADD" w14:textId="7FF46E1A" w:rsidR="00411401" w:rsidRPr="00C3612B" w:rsidRDefault="00C94F24" w:rsidP="009A1B3F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11401" w:rsidRPr="00C3612B">
        <w:rPr>
          <w:rFonts w:ascii="Times New Roman" w:eastAsia="Times New Roman" w:hAnsi="Times New Roman" w:cs="Times New Roman"/>
          <w:sz w:val="16"/>
          <w:szCs w:val="16"/>
        </w:rPr>
        <w:t xml:space="preserve">Classe </w:t>
      </w:r>
      <w:r w:rsidR="001C79EC">
        <w:rPr>
          <w:rFonts w:ascii="Times New Roman" w:eastAsia="Times New Roman" w:hAnsi="Times New Roman" w:cs="Times New Roman"/>
          <w:sz w:val="16"/>
          <w:szCs w:val="16"/>
        </w:rPr>
        <w:t>III</w:t>
      </w:r>
      <w:r w:rsidR="009A1B3F">
        <w:rPr>
          <w:rFonts w:ascii="Times New Roman" w:eastAsia="Times New Roman" w:hAnsi="Times New Roman" w:cs="Times New Roman"/>
          <w:sz w:val="16"/>
          <w:szCs w:val="16"/>
        </w:rPr>
        <w:t>…..</w:t>
      </w:r>
      <w:r w:rsidR="00411401" w:rsidRPr="00C3612B">
        <w:br w:type="column"/>
      </w:r>
    </w:p>
    <w:p w14:paraId="4BF9308E" w14:textId="77777777" w:rsidR="00411401" w:rsidRPr="00C3612B" w:rsidRDefault="00411401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  <w:sectPr w:rsidR="00411401" w:rsidRPr="00C3612B" w:rsidSect="001C79EC">
          <w:type w:val="continuous"/>
          <w:pgSz w:w="11906" w:h="16838"/>
          <w:pgMar w:top="892" w:right="1124" w:bottom="198" w:left="850" w:header="720" w:footer="720" w:gutter="0"/>
          <w:cols w:num="3" w:space="240" w:equalWidth="0">
            <w:col w:w="3261" w:space="29"/>
            <w:col w:w="900" w:space="240"/>
            <w:col w:w="5500"/>
          </w:cols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Sezione.......</w:t>
      </w:r>
    </w:p>
    <w:p w14:paraId="3590E7E7" w14:textId="77777777" w:rsidR="009A1B3F" w:rsidRDefault="009A1B3F" w:rsidP="009A1B3F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20A184" w14:textId="341570B0" w:rsidR="00411401" w:rsidRPr="00C3612B" w:rsidRDefault="00411401" w:rsidP="009A1B3F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Metodo di studio maturato nel corso del triennio</w:t>
      </w:r>
      <w:r w:rsidR="009A1B3F" w:rsidRPr="00C361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>(1 = completo disaccordo;  4 = completo accordo)</w:t>
      </w:r>
    </w:p>
    <w:p w14:paraId="57C5A847" w14:textId="77777777" w:rsidR="00411401" w:rsidRPr="00C3612B" w:rsidRDefault="00411401">
      <w:pPr>
        <w:spacing w:line="9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D59FEE" w14:textId="77777777" w:rsidR="00411401" w:rsidRPr="00C3612B" w:rsidRDefault="00411401">
      <w:pPr>
        <w:spacing w:line="0" w:lineRule="atLeast"/>
        <w:ind w:left="10"/>
        <w:rPr>
          <w:rFonts w:ascii="Times New Roman" w:eastAsia="Times New Roman" w:hAnsi="Times New Roman" w:cs="Times New Roman"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space="720"/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L'alunno/a:</w:t>
      </w:r>
    </w:p>
    <w:p w14:paraId="22655C22" w14:textId="77777777" w:rsidR="00411401" w:rsidRPr="00C3612B" w:rsidRDefault="00411401">
      <w:pPr>
        <w:spacing w:line="22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E20188" w14:textId="77777777" w:rsidR="00751B61" w:rsidRDefault="00751B6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</w:p>
    <w:p w14:paraId="258C42B2" w14:textId="45604273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a) dimostra di essere autonomo/a</w:t>
      </w:r>
    </w:p>
    <w:p w14:paraId="10E75EF0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31E07A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b) ha capacità di tenuta rispetto agli impegni</w:t>
      </w:r>
    </w:p>
    <w:p w14:paraId="6F7D6024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7DE2B48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c) sa pianificare le attività e rispettare i tempi</w:t>
      </w:r>
    </w:p>
    <w:p w14:paraId="612F39B4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8C1FA6" w14:textId="580E69E5" w:rsidR="00411401" w:rsidRDefault="00411401" w:rsidP="00751B6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d) è in grado di valutare i risultati del proprio lavor</w:t>
      </w:r>
      <w:r w:rsidR="00751B61">
        <w:rPr>
          <w:rFonts w:ascii="Times New Roman" w:eastAsia="Times New Roman" w:hAnsi="Times New Roman" w:cs="Times New Roman"/>
          <w:sz w:val="16"/>
          <w:szCs w:val="16"/>
        </w:rPr>
        <w:t>o</w:t>
      </w:r>
    </w:p>
    <w:p w14:paraId="3C016AEE" w14:textId="77777777" w:rsidR="00751B61" w:rsidRPr="00C3612B" w:rsidRDefault="00751B61" w:rsidP="00751B6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</w:p>
    <w:p w14:paraId="3BA6E983" w14:textId="77777777" w:rsidR="00411401" w:rsidRPr="00C3612B" w:rsidRDefault="00411401">
      <w:pPr>
        <w:spacing w:line="16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DA8C9E7" w14:textId="77777777" w:rsidR="00751B61" w:rsidRDefault="00751B6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0D592800" w14:textId="1D70062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30604092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79A0032" w14:textId="2C726BCA" w:rsidR="00411401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Symbol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327E1AC3" w14:textId="77777777" w:rsidR="00751B61" w:rsidRDefault="00751B61" w:rsidP="00751B6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Symbol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7F56848C" w14:textId="77777777" w:rsidR="00751B61" w:rsidRDefault="00751B61" w:rsidP="00751B6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Symbol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3C9DF7C7" w14:textId="77777777" w:rsidR="00751B61" w:rsidRPr="00C3612B" w:rsidRDefault="00751B6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6A06723A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45902D9" w14:textId="2143AF5A" w:rsidR="00411401" w:rsidRPr="00C3612B" w:rsidRDefault="00411401" w:rsidP="00E4246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num="2" w:space="720" w:equalWidth="0">
            <w:col w:w="7070" w:space="720"/>
            <w:col w:w="2140"/>
          </w:cols>
          <w:docGrid w:linePitch="600" w:charSpace="40960"/>
        </w:sectPr>
      </w:pPr>
    </w:p>
    <w:p w14:paraId="35CF0843" w14:textId="77777777" w:rsidR="00411401" w:rsidRPr="00C3612B" w:rsidRDefault="00411401">
      <w:pPr>
        <w:spacing w:line="0" w:lineRule="atLeast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Metodo di lavoro osservato in situazioni sperimentali</w:t>
      </w:r>
    </w:p>
    <w:p w14:paraId="627CCC7A" w14:textId="77777777" w:rsidR="00411401" w:rsidRPr="00C3612B" w:rsidRDefault="00411401">
      <w:pPr>
        <w:spacing w:line="228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L'alunno/a:</w:t>
      </w:r>
    </w:p>
    <w:p w14:paraId="68BD51DD" w14:textId="77777777" w:rsidR="00411401" w:rsidRPr="00C3612B" w:rsidRDefault="00411401">
      <w:pPr>
        <w:spacing w:line="29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1FA7A8E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a) è preciso e organizzato nella realizzazione del compito</w:t>
      </w:r>
    </w:p>
    <w:p w14:paraId="413C694F" w14:textId="77777777" w:rsidR="00411401" w:rsidRPr="00C3612B" w:rsidRDefault="00411401">
      <w:pPr>
        <w:spacing w:line="18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5A0DFBA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b) ha buona manualità</w:t>
      </w:r>
    </w:p>
    <w:p w14:paraId="47B3CF37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821595B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c) è creativo e suggerisce soluzioni innovative</w:t>
      </w:r>
    </w:p>
    <w:p w14:paraId="126DD2E0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A3F948C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d) collabora e sa lavorare in gruppo</w:t>
      </w:r>
      <w:r w:rsidRPr="00C3612B">
        <w:br w:type="column"/>
      </w:r>
    </w:p>
    <w:p w14:paraId="715B2544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50B194B8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A329CA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59870725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29EB56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5F36145D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8B8109F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num="2" w:space="720" w:equalWidth="0">
            <w:col w:w="7070" w:space="720"/>
            <w:col w:w="2140"/>
          </w:cols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0606B27D" w14:textId="77777777" w:rsidR="00751B61" w:rsidRDefault="00751B61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8627FA1" w14:textId="31618A62" w:rsidR="00411401" w:rsidRPr="00C3612B" w:rsidRDefault="00411401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Stile di apprendimento</w:t>
      </w:r>
    </w:p>
    <w:p w14:paraId="45C6EB20" w14:textId="77777777" w:rsidR="00411401" w:rsidRPr="00C3612B" w:rsidRDefault="00411401">
      <w:pPr>
        <w:spacing w:line="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B3707D5" w14:textId="77777777" w:rsidR="00411401" w:rsidRPr="00C3612B" w:rsidRDefault="00411401">
      <w:pPr>
        <w:spacing w:line="0" w:lineRule="atLeast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L’alunno/a utilizza preferibilmente il ragionamento</w:t>
      </w:r>
    </w:p>
    <w:p w14:paraId="09347516" w14:textId="77777777" w:rsidR="00411401" w:rsidRPr="00C3612B" w:rsidRDefault="00411401">
      <w:pPr>
        <w:spacing w:line="22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7C8676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a) FORMALE/ASTRATTO</w:t>
      </w:r>
    </w:p>
    <w:p w14:paraId="103F42EC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5F71A58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b) OPERATIVO/CONCRETO</w:t>
      </w:r>
      <w:r w:rsidRPr="00C3612B">
        <w:br w:type="column"/>
      </w:r>
    </w:p>
    <w:p w14:paraId="347BEC9D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11312053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B1C91A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num="2" w:space="720" w:equalWidth="0">
            <w:col w:w="7070" w:space="720"/>
            <w:col w:w="2140"/>
          </w:cols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56339FC5" w14:textId="77777777" w:rsidR="00751B61" w:rsidRDefault="00751B61">
      <w:pPr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37C9FB8" w14:textId="3527E2C6" w:rsidR="00411401" w:rsidRPr="00C3612B" w:rsidRDefault="00411401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Risorse per affrontare un nuovo contesto scolastico</w:t>
      </w:r>
    </w:p>
    <w:p w14:paraId="6F08354D" w14:textId="77777777" w:rsidR="00411401" w:rsidRPr="00C3612B" w:rsidRDefault="00411401">
      <w:pPr>
        <w:spacing w:line="228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L’alunno/a:</w:t>
      </w:r>
    </w:p>
    <w:p w14:paraId="28F1B48C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BA83626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a) Sa riconoscere e rispettare le regole</w:t>
      </w:r>
    </w:p>
    <w:p w14:paraId="5F324118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F82823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b) Sa comportarsi e comunicare in modo efficace e adeguato alle situazioni</w:t>
      </w:r>
    </w:p>
    <w:p w14:paraId="3C288834" w14:textId="77777777" w:rsidR="00411401" w:rsidRPr="00C3612B" w:rsidRDefault="00411401">
      <w:pPr>
        <w:spacing w:line="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9FE0349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c) Sa gestire positivamente relazioni interpersonali con i compagni</w:t>
      </w:r>
    </w:p>
    <w:p w14:paraId="20D103E7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8F7C7A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d) Sa gestire positivamente relazioni interpersonali con gli adulti</w:t>
      </w:r>
    </w:p>
    <w:p w14:paraId="54A719B4" w14:textId="77777777" w:rsidR="00411401" w:rsidRPr="00C3612B" w:rsidRDefault="00411401">
      <w:pPr>
        <w:spacing w:line="24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91EFE0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e) È in grado di reagire attivamente di fronte ad una situazione scolastica critica</w:t>
      </w:r>
    </w:p>
    <w:p w14:paraId="5EAC23EA" w14:textId="77777777" w:rsidR="00411401" w:rsidRPr="00C3612B" w:rsidRDefault="00411401">
      <w:pPr>
        <w:spacing w:line="18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CEAA30D" w14:textId="77777777" w:rsidR="00411401" w:rsidRPr="00C3612B" w:rsidRDefault="00411401">
      <w:pPr>
        <w:spacing w:line="0" w:lineRule="atLeast"/>
        <w:ind w:left="7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f) Si attiva per trovare una soluzione dei diversi problemi che incontra</w:t>
      </w:r>
      <w:r w:rsidRPr="00C3612B">
        <w:br w:type="column"/>
      </w:r>
    </w:p>
    <w:p w14:paraId="15D87382" w14:textId="77777777" w:rsidR="00411401" w:rsidRPr="00C3612B" w:rsidRDefault="00411401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BD3F016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7CAE35C2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2515567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4546290F" w14:textId="77777777" w:rsidR="00411401" w:rsidRPr="00C3612B" w:rsidRDefault="00411401">
      <w:pPr>
        <w:spacing w:line="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A1F9B8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73F5D671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9309BA5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18CFE6AE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AD15D9A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4D00C638" w14:textId="77777777" w:rsidR="00411401" w:rsidRPr="00C3612B" w:rsidRDefault="00411401">
      <w:pPr>
        <w:spacing w:line="1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1C13420" w14:textId="77777777" w:rsidR="00411401" w:rsidRPr="00C3612B" w:rsidRDefault="00411401">
      <w:pPr>
        <w:tabs>
          <w:tab w:val="left" w:pos="260"/>
          <w:tab w:val="left" w:pos="520"/>
          <w:tab w:val="left" w:pos="800"/>
          <w:tab w:val="left" w:pos="1060"/>
        </w:tabs>
        <w:spacing w:line="0" w:lineRule="atLeast"/>
        <w:rPr>
          <w:rFonts w:ascii="Times New Roman" w:eastAsia="Times New Roman" w:hAnsi="Times New Roman" w:cs="Times New Roman"/>
          <w:b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num="2" w:space="700" w:equalWidth="0">
            <w:col w:w="7090" w:space="700"/>
            <w:col w:w="2140"/>
          </w:cols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2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3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  <w:t>4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ab/>
      </w:r>
      <w:r w:rsidRPr="00C3612B">
        <w:rPr>
          <w:rFonts w:ascii="Times New Roman" w:eastAsia="Symbol" w:hAnsi="Times New Roman" w:cs="Times New Roman"/>
          <w:sz w:val="16"/>
          <w:szCs w:val="16"/>
        </w:rPr>
        <w:t></w:t>
      </w:r>
    </w:p>
    <w:p w14:paraId="2E4C6F8D" w14:textId="77777777" w:rsidR="00751B61" w:rsidRDefault="00751B61" w:rsidP="00592112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F98B09" w14:textId="15851A3E" w:rsidR="00411401" w:rsidRPr="00C3612B" w:rsidRDefault="00411401" w:rsidP="0059211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Risultati rispetto alle discipline</w:t>
      </w:r>
    </w:p>
    <w:p w14:paraId="0F57C931" w14:textId="77777777" w:rsidR="00411401" w:rsidRPr="00C3612B" w:rsidRDefault="00411401" w:rsidP="00592112">
      <w:pPr>
        <w:spacing w:line="276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L'alunno/a</w:t>
      </w:r>
    </w:p>
    <w:p w14:paraId="35CE0603" w14:textId="77777777" w:rsidR="00411401" w:rsidRPr="00C3612B" w:rsidRDefault="00411401" w:rsidP="0059211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C9772F" w14:textId="77777777" w:rsidR="00411401" w:rsidRPr="00C3612B" w:rsidRDefault="00411401" w:rsidP="00592112">
      <w:pPr>
        <w:numPr>
          <w:ilvl w:val="0"/>
          <w:numId w:val="1"/>
        </w:numPr>
        <w:tabs>
          <w:tab w:val="left" w:pos="210"/>
        </w:tabs>
        <w:spacing w:line="276" w:lineRule="auto"/>
        <w:ind w:left="210" w:hanging="2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ha raggiunto risultati più soddisfacenti nelle seguenti materie:</w:t>
      </w:r>
    </w:p>
    <w:p w14:paraId="3AEE149A" w14:textId="77777777" w:rsidR="00411401" w:rsidRPr="00C3612B" w:rsidRDefault="00411401" w:rsidP="00592112">
      <w:pPr>
        <w:spacing w:line="276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14:paraId="5A991935" w14:textId="77777777" w:rsidR="00411401" w:rsidRPr="00C3612B" w:rsidRDefault="00411401" w:rsidP="00592112">
      <w:pPr>
        <w:numPr>
          <w:ilvl w:val="0"/>
          <w:numId w:val="1"/>
        </w:numPr>
        <w:tabs>
          <w:tab w:val="left" w:pos="210"/>
        </w:tabs>
        <w:spacing w:line="276" w:lineRule="auto"/>
        <w:ind w:left="210" w:hanging="210"/>
        <w:rPr>
          <w:rFonts w:ascii="Times New Roman" w:eastAsia="Arial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presenta particolari criticità nelle seguenti materie:</w:t>
      </w:r>
    </w:p>
    <w:p w14:paraId="3E68E81C" w14:textId="77777777" w:rsidR="00411401" w:rsidRPr="00C3612B" w:rsidRDefault="00411401" w:rsidP="00592112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612B"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14:paraId="599D5C8D" w14:textId="77777777" w:rsidR="00411401" w:rsidRPr="00C3612B" w:rsidRDefault="00411401" w:rsidP="0059211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Preferenze di studio</w:t>
      </w:r>
    </w:p>
    <w:p w14:paraId="04F47A06" w14:textId="77777777" w:rsidR="00411401" w:rsidRPr="00C3612B" w:rsidRDefault="00411401" w:rsidP="00592112">
      <w:pPr>
        <w:spacing w:line="276" w:lineRule="auto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L’alunno/a mostra preferenza/interesse per le seguenti aree:</w:t>
      </w:r>
    </w:p>
    <w:p w14:paraId="31F9E1C4" w14:textId="77777777" w:rsidR="00411401" w:rsidRPr="00C3612B" w:rsidRDefault="00411401" w:rsidP="00592112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600"/>
        <w:gridCol w:w="570"/>
      </w:tblGrid>
      <w:tr w:rsidR="00411401" w:rsidRPr="00C3612B" w14:paraId="193F3E26" w14:textId="77777777">
        <w:trPr>
          <w:trHeight w:val="230"/>
        </w:trPr>
        <w:tc>
          <w:tcPr>
            <w:tcW w:w="7710" w:type="dxa"/>
            <w:shd w:val="clear" w:color="auto" w:fill="auto"/>
          </w:tcPr>
          <w:p w14:paraId="5A56EEC6" w14:textId="77777777" w:rsidR="00411401" w:rsidRPr="00C3612B" w:rsidRDefault="0041140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Atteggiamenti rispetto alla scelta scolastica</w:t>
            </w:r>
          </w:p>
        </w:tc>
        <w:tc>
          <w:tcPr>
            <w:tcW w:w="600" w:type="dxa"/>
            <w:shd w:val="clear" w:color="auto" w:fill="auto"/>
          </w:tcPr>
          <w:p w14:paraId="54130236" w14:textId="77777777" w:rsidR="00411401" w:rsidRPr="00C3612B" w:rsidRDefault="0041140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7848BB1D" w14:textId="77777777" w:rsidR="00411401" w:rsidRPr="00C3612B" w:rsidRDefault="0041140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401" w:rsidRPr="00C3612B" w14:paraId="73DB8C0B" w14:textId="77777777">
        <w:trPr>
          <w:trHeight w:val="226"/>
        </w:trPr>
        <w:tc>
          <w:tcPr>
            <w:tcW w:w="7710" w:type="dxa"/>
            <w:shd w:val="clear" w:color="auto" w:fill="auto"/>
          </w:tcPr>
          <w:p w14:paraId="2A3FFFF6" w14:textId="77777777" w:rsidR="00411401" w:rsidRPr="00C3612B" w:rsidRDefault="00411401">
            <w:pPr>
              <w:spacing w:line="22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L’alunno/a</w:t>
            </w:r>
          </w:p>
        </w:tc>
        <w:tc>
          <w:tcPr>
            <w:tcW w:w="600" w:type="dxa"/>
            <w:shd w:val="clear" w:color="auto" w:fill="auto"/>
          </w:tcPr>
          <w:p w14:paraId="744B5722" w14:textId="77777777" w:rsidR="00411401" w:rsidRPr="00C3612B" w:rsidRDefault="0041140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095A9A3B" w14:textId="77777777" w:rsidR="00411401" w:rsidRPr="00C3612B" w:rsidRDefault="00411401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1401" w:rsidRPr="00C3612B" w14:paraId="0D4EFD1D" w14:textId="77777777">
        <w:trPr>
          <w:trHeight w:val="250"/>
        </w:trPr>
        <w:tc>
          <w:tcPr>
            <w:tcW w:w="7710" w:type="dxa"/>
            <w:shd w:val="clear" w:color="auto" w:fill="auto"/>
          </w:tcPr>
          <w:p w14:paraId="48986E31" w14:textId="77777777" w:rsidR="00411401" w:rsidRPr="00C3612B" w:rsidRDefault="0041140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a) Risulta coinvolto e motivato nella ricerca e valutazione di alternative di studio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AC832BB" w14:textId="77777777" w:rsidR="00411401" w:rsidRPr="00C3612B" w:rsidRDefault="00411401">
            <w:pPr>
              <w:spacing w:line="0" w:lineRule="atLeast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 </w:t>
            </w:r>
            <w:r w:rsidR="00C94F24"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</w:t>
            </w:r>
            <w:r w:rsidR="00C94F24"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="00C94F24"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 </w:t>
            </w:r>
            <w:r w:rsidRPr="00C3612B">
              <w:rPr>
                <w:rFonts w:ascii="Times New Roman" w:eastAsia="Symbol" w:hAnsi="Times New Roman" w:cs="Times New Roman"/>
                <w:sz w:val="16"/>
                <w:szCs w:val="16"/>
              </w:rPr>
              <w:t></w:t>
            </w:r>
          </w:p>
        </w:tc>
      </w:tr>
      <w:tr w:rsidR="00411401" w:rsidRPr="00C3612B" w14:paraId="165BC610" w14:textId="77777777">
        <w:trPr>
          <w:trHeight w:val="245"/>
        </w:trPr>
        <w:tc>
          <w:tcPr>
            <w:tcW w:w="7710" w:type="dxa"/>
            <w:shd w:val="clear" w:color="auto" w:fill="auto"/>
          </w:tcPr>
          <w:p w14:paraId="2A50F876" w14:textId="77777777" w:rsidR="00411401" w:rsidRPr="00C3612B" w:rsidRDefault="0041140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b) Si orienta verso un indirizzo di studio che è ritenuto particolarmente difficile dagli insegnanti</w:t>
            </w:r>
          </w:p>
        </w:tc>
        <w:tc>
          <w:tcPr>
            <w:tcW w:w="600" w:type="dxa"/>
            <w:shd w:val="clear" w:color="auto" w:fill="auto"/>
          </w:tcPr>
          <w:p w14:paraId="01F3B3C9" w14:textId="50113F59" w:rsidR="00411401" w:rsidRDefault="00E42461" w:rsidP="00D55A84">
            <w:pPr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11401"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ì</w:t>
            </w:r>
          </w:p>
          <w:p w14:paraId="7F587FCF" w14:textId="6CED2196" w:rsidR="00E42461" w:rsidRPr="00C3612B" w:rsidRDefault="00E42461" w:rsidP="00D55A84">
            <w:pPr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Symbol" w:hAnsi="Times New Roman" w:cs="Times New Roman"/>
                <w:sz w:val="16"/>
                <w:szCs w:val="16"/>
              </w:rPr>
              <w:t></w:t>
            </w:r>
          </w:p>
        </w:tc>
        <w:tc>
          <w:tcPr>
            <w:tcW w:w="570" w:type="dxa"/>
            <w:shd w:val="clear" w:color="auto" w:fill="auto"/>
          </w:tcPr>
          <w:p w14:paraId="6AA48404" w14:textId="7322D55E" w:rsidR="00E42461" w:rsidRDefault="00411401" w:rsidP="00D55A84">
            <w:pPr>
              <w:ind w:left="66"/>
              <w:jc w:val="center"/>
              <w:rPr>
                <w:rFonts w:ascii="Times New Roman" w:eastAsia="Symbol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  <w:p w14:paraId="012C2A34" w14:textId="39A784F5" w:rsidR="00411401" w:rsidRPr="00C3612B" w:rsidRDefault="00411401" w:rsidP="00D55A84">
            <w:pPr>
              <w:ind w:lef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Symbol" w:hAnsi="Times New Roman" w:cs="Times New Roman"/>
                <w:sz w:val="16"/>
                <w:szCs w:val="16"/>
              </w:rPr>
              <w:t></w:t>
            </w:r>
          </w:p>
        </w:tc>
      </w:tr>
      <w:tr w:rsidR="00411401" w:rsidRPr="00C3612B" w14:paraId="6D5C0BA2" w14:textId="77777777">
        <w:trPr>
          <w:trHeight w:val="245"/>
        </w:trPr>
        <w:tc>
          <w:tcPr>
            <w:tcW w:w="7710" w:type="dxa"/>
            <w:shd w:val="clear" w:color="auto" w:fill="auto"/>
          </w:tcPr>
          <w:p w14:paraId="59CA1DFE" w14:textId="77777777" w:rsidR="00411401" w:rsidRPr="00C3612B" w:rsidRDefault="0041140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c) È fortemente orientato verso un inserimento rapido nel mercato del lavoro</w:t>
            </w:r>
          </w:p>
        </w:tc>
        <w:tc>
          <w:tcPr>
            <w:tcW w:w="600" w:type="dxa"/>
            <w:shd w:val="clear" w:color="auto" w:fill="auto"/>
          </w:tcPr>
          <w:p w14:paraId="68BE1D92" w14:textId="1A605D5A" w:rsidR="00411401" w:rsidRDefault="00E42461" w:rsidP="00D55A84">
            <w:pPr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411401"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ì</w:t>
            </w:r>
          </w:p>
          <w:p w14:paraId="39ED77DF" w14:textId="1F35C5AC" w:rsidR="00E42461" w:rsidRPr="00C3612B" w:rsidRDefault="00E42461" w:rsidP="00D55A84">
            <w:pPr>
              <w:ind w:left="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Symbol" w:hAnsi="Times New Roman" w:cs="Times New Roman"/>
                <w:sz w:val="16"/>
                <w:szCs w:val="16"/>
              </w:rPr>
              <w:t></w:t>
            </w:r>
          </w:p>
        </w:tc>
        <w:tc>
          <w:tcPr>
            <w:tcW w:w="570" w:type="dxa"/>
            <w:shd w:val="clear" w:color="auto" w:fill="auto"/>
          </w:tcPr>
          <w:p w14:paraId="688C306E" w14:textId="18642C7B" w:rsidR="00E42461" w:rsidRDefault="00411401" w:rsidP="00D55A84">
            <w:pPr>
              <w:ind w:left="66"/>
              <w:jc w:val="center"/>
              <w:rPr>
                <w:rFonts w:ascii="Times New Roman" w:eastAsia="Symbol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  <w:p w14:paraId="661C7908" w14:textId="2ED62668" w:rsidR="00411401" w:rsidRPr="00C3612B" w:rsidRDefault="00411401" w:rsidP="00D55A84">
            <w:pPr>
              <w:ind w:left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12B">
              <w:rPr>
                <w:rFonts w:ascii="Times New Roman" w:eastAsia="Symbol" w:hAnsi="Times New Roman" w:cs="Times New Roman"/>
                <w:sz w:val="16"/>
                <w:szCs w:val="16"/>
              </w:rPr>
              <w:t></w:t>
            </w:r>
          </w:p>
        </w:tc>
      </w:tr>
    </w:tbl>
    <w:p w14:paraId="7F373CFC" w14:textId="77777777" w:rsidR="00411401" w:rsidRPr="00C3612B" w:rsidRDefault="00411401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b/>
          <w:sz w:val="16"/>
          <w:szCs w:val="16"/>
        </w:rPr>
        <w:t>Sulla base delle valutazioni espresse il Consiglio di Classe suggerisce:</w:t>
      </w:r>
    </w:p>
    <w:p w14:paraId="052B888F" w14:textId="77777777" w:rsidR="00411401" w:rsidRPr="00C3612B" w:rsidRDefault="00411401" w:rsidP="00751B61">
      <w:pPr>
        <w:numPr>
          <w:ilvl w:val="0"/>
          <w:numId w:val="2"/>
        </w:numPr>
        <w:tabs>
          <w:tab w:val="left" w:pos="210"/>
        </w:tabs>
        <w:spacing w:line="360" w:lineRule="auto"/>
        <w:ind w:left="210" w:hanging="2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Il seguente ambito di studi: _______________________________________________________________________</w:t>
      </w:r>
    </w:p>
    <w:p w14:paraId="722296E9" w14:textId="77777777" w:rsidR="00411401" w:rsidRPr="00C3612B" w:rsidRDefault="00411401" w:rsidP="00751B61">
      <w:pPr>
        <w:numPr>
          <w:ilvl w:val="0"/>
          <w:numId w:val="2"/>
        </w:numPr>
        <w:tabs>
          <w:tab w:val="left" w:pos="210"/>
        </w:tabs>
        <w:spacing w:line="360" w:lineRule="auto"/>
        <w:ind w:left="210" w:hanging="210"/>
        <w:rPr>
          <w:rFonts w:ascii="Times New Roman" w:eastAsia="Times New Roman" w:hAnsi="Times New Roman" w:cs="Times New Roman"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space="720"/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Il seguente indirizzo di studi: ______________________________________________________________________</w:t>
      </w:r>
    </w:p>
    <w:p w14:paraId="340454FE" w14:textId="77777777" w:rsidR="00411401" w:rsidRPr="00C3612B" w:rsidRDefault="00411401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3D60ED" w14:textId="77777777" w:rsidR="00411401" w:rsidRPr="00C3612B" w:rsidRDefault="00411401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PER IL CONSIGLIO DI CLASSE</w:t>
      </w:r>
    </w:p>
    <w:p w14:paraId="3EBC36F8" w14:textId="77777777" w:rsidR="00411401" w:rsidRPr="00C3612B" w:rsidRDefault="00411401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br w:type="column"/>
      </w:r>
    </w:p>
    <w:p w14:paraId="67D6E67A" w14:textId="77777777" w:rsidR="00411401" w:rsidRPr="00C3612B" w:rsidRDefault="00411401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3A54CE6E" w14:textId="77777777" w:rsidR="00411401" w:rsidRPr="00C3612B" w:rsidRDefault="00411401" w:rsidP="00751B61">
      <w:pPr>
        <w:spacing w:line="200" w:lineRule="atLeast"/>
        <w:ind w:left="142"/>
        <w:rPr>
          <w:rFonts w:ascii="Times New Roman" w:eastAsia="Times New Roman" w:hAnsi="Times New Roman" w:cs="Times New Roman"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num="2" w:space="720" w:equalWidth="0">
            <w:col w:w="5650" w:space="720"/>
            <w:col w:w="3560"/>
          </w:cols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FIRMA DEL GENITORE</w:t>
      </w:r>
    </w:p>
    <w:p w14:paraId="62803251" w14:textId="77777777" w:rsidR="00411401" w:rsidRPr="00C3612B" w:rsidRDefault="00411401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IL DOCENTE COORDINATORE</w:t>
      </w:r>
    </w:p>
    <w:p w14:paraId="6B173DE4" w14:textId="77777777" w:rsidR="00411401" w:rsidRPr="00C3612B" w:rsidRDefault="00411401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75AE4651" w14:textId="77777777" w:rsidR="00411401" w:rsidRPr="00C3612B" w:rsidRDefault="00411401">
      <w:pPr>
        <w:rPr>
          <w:rFonts w:ascii="Times New Roman" w:hAnsi="Times New Roman" w:cs="Times New Roman"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space="720"/>
          <w:docGrid w:linePitch="600" w:charSpace="40960"/>
        </w:sectPr>
      </w:pPr>
    </w:p>
    <w:p w14:paraId="39CC803F" w14:textId="77777777" w:rsidR="00411401" w:rsidRPr="00C3612B" w:rsidRDefault="00411401">
      <w:pPr>
        <w:spacing w:line="12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560BD3C" w14:textId="77777777" w:rsidR="00411401" w:rsidRPr="00C3612B" w:rsidRDefault="00411401">
      <w:pPr>
        <w:spacing w:line="0" w:lineRule="atLeast"/>
        <w:ind w:left="10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--------------------------------------------</w:t>
      </w:r>
    </w:p>
    <w:p w14:paraId="1B48AA86" w14:textId="77777777" w:rsidR="00411401" w:rsidRPr="00C3612B" w:rsidRDefault="00411401">
      <w:pPr>
        <w:spacing w:line="12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br w:type="column"/>
      </w:r>
    </w:p>
    <w:p w14:paraId="3D1DDC7A" w14:textId="3BBE8C3A" w:rsidR="00411401" w:rsidRPr="00C3612B" w:rsidRDefault="00411401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  <w:sectPr w:rsidR="00411401" w:rsidRPr="00C3612B">
          <w:type w:val="continuous"/>
          <w:pgSz w:w="11906" w:h="16838"/>
          <w:pgMar w:top="892" w:right="1124" w:bottom="198" w:left="850" w:header="720" w:footer="720" w:gutter="0"/>
          <w:cols w:num="2" w:space="720" w:equalWidth="0">
            <w:col w:w="5710" w:space="720"/>
            <w:col w:w="3500"/>
          </w:cols>
          <w:docGrid w:linePitch="600" w:charSpace="40960"/>
        </w:sect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----------</w:t>
      </w:r>
      <w:r w:rsidR="00751B61">
        <w:rPr>
          <w:rFonts w:ascii="Times New Roman" w:eastAsia="Times New Roman" w:hAnsi="Times New Roman" w:cs="Times New Roman"/>
          <w:sz w:val="16"/>
          <w:szCs w:val="16"/>
        </w:rPr>
        <w:t>-------------</w:t>
      </w:r>
      <w:r w:rsidRPr="00C3612B">
        <w:rPr>
          <w:rFonts w:ascii="Times New Roman" w:eastAsia="Times New Roman" w:hAnsi="Times New Roman" w:cs="Times New Roman"/>
          <w:sz w:val="16"/>
          <w:szCs w:val="16"/>
        </w:rPr>
        <w:t>------------------------</w:t>
      </w:r>
    </w:p>
    <w:p w14:paraId="3DA00BE9" w14:textId="77777777" w:rsidR="00411401" w:rsidRPr="00C3612B" w:rsidRDefault="00411401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D155C6" w14:textId="3BDEAEA5" w:rsidR="00C94F24" w:rsidRPr="00C3612B" w:rsidRDefault="00411401">
      <w:pPr>
        <w:spacing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C3612B">
        <w:rPr>
          <w:rFonts w:ascii="Times New Roman" w:eastAsia="Times New Roman" w:hAnsi="Times New Roman" w:cs="Times New Roman"/>
          <w:sz w:val="16"/>
          <w:szCs w:val="16"/>
        </w:rPr>
        <w:t>Latina Scalo, ………............</w:t>
      </w:r>
    </w:p>
    <w:sectPr w:rsidR="00C94F24" w:rsidRPr="00C3612B" w:rsidSect="007022EE">
      <w:type w:val="continuous"/>
      <w:pgSz w:w="11906" w:h="16838"/>
      <w:pgMar w:top="454" w:right="1077" w:bottom="45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B9B9" w14:textId="77777777" w:rsidR="005726B9" w:rsidRDefault="005726B9" w:rsidP="007022EE">
      <w:r>
        <w:separator/>
      </w:r>
    </w:p>
  </w:endnote>
  <w:endnote w:type="continuationSeparator" w:id="0">
    <w:p w14:paraId="442556B3" w14:textId="77777777" w:rsidR="005726B9" w:rsidRDefault="005726B9" w:rsidP="0070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7406" w14:textId="77777777" w:rsidR="005726B9" w:rsidRDefault="005726B9" w:rsidP="007022EE">
      <w:r>
        <w:separator/>
      </w:r>
    </w:p>
  </w:footnote>
  <w:footnote w:type="continuationSeparator" w:id="0">
    <w:p w14:paraId="4B132432" w14:textId="77777777" w:rsidR="005726B9" w:rsidRDefault="005726B9" w:rsidP="0070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5A8F" w14:textId="77777777" w:rsidR="000E36D7" w:rsidRPr="00C3612B" w:rsidRDefault="000E36D7" w:rsidP="000E36D7">
    <w:pPr>
      <w:pStyle w:val="Nomesociet"/>
      <w:spacing w:line="200" w:lineRule="atLeast"/>
      <w:jc w:val="center"/>
      <w:rPr>
        <w:rFonts w:ascii="Times New Roman" w:hAnsi="Times New Roman" w:cs="Times New Roman"/>
        <w:bCs/>
        <w:sz w:val="16"/>
        <w:szCs w:val="16"/>
      </w:rPr>
    </w:pPr>
    <w:r w:rsidRPr="00C3612B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69CF10E8" wp14:editId="47C8935C">
          <wp:extent cx="49149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2BDDD8" w14:textId="77777777" w:rsidR="000E36D7" w:rsidRPr="00C3612B" w:rsidRDefault="000E36D7" w:rsidP="000E36D7">
    <w:pPr>
      <w:overflowPunct w:val="0"/>
      <w:autoSpaceDE w:val="0"/>
      <w:spacing w:line="200" w:lineRule="atLeast"/>
      <w:jc w:val="center"/>
      <w:rPr>
        <w:rFonts w:ascii="Times New Roman" w:hAnsi="Times New Roman" w:cs="Times New Roman"/>
        <w:bCs/>
        <w:spacing w:val="10"/>
        <w:sz w:val="16"/>
        <w:szCs w:val="16"/>
      </w:rPr>
    </w:pPr>
    <w:r w:rsidRPr="00C3612B">
      <w:rPr>
        <w:rFonts w:ascii="Times New Roman" w:hAnsi="Times New Roman" w:cs="Times New Roman"/>
        <w:bCs/>
        <w:sz w:val="16"/>
        <w:szCs w:val="16"/>
      </w:rPr>
      <w:t>MINISTERO DELL’ISTRUZIONE E DEL MERITO</w:t>
    </w:r>
    <w:r w:rsidRPr="00C3612B">
      <w:rPr>
        <w:rFonts w:ascii="Times New Roman" w:hAnsi="Times New Roman" w:cs="Times New Roman"/>
        <w:bCs/>
        <w:spacing w:val="10"/>
        <w:sz w:val="16"/>
        <w:szCs w:val="16"/>
      </w:rPr>
      <w:t xml:space="preserve">    UFFICIO SCOLASTICO REGIONALE PER IL LAZIO</w:t>
    </w:r>
  </w:p>
  <w:p w14:paraId="71EA5C4A" w14:textId="77777777" w:rsidR="000E36D7" w:rsidRPr="00C3612B" w:rsidRDefault="000E36D7" w:rsidP="000E36D7">
    <w:pPr>
      <w:overflowPunct w:val="0"/>
      <w:autoSpaceDE w:val="0"/>
      <w:spacing w:line="200" w:lineRule="atLeast"/>
      <w:jc w:val="center"/>
      <w:rPr>
        <w:rFonts w:ascii="Times New Roman" w:hAnsi="Times New Roman" w:cs="Times New Roman"/>
        <w:spacing w:val="10"/>
        <w:sz w:val="16"/>
        <w:szCs w:val="16"/>
      </w:rPr>
    </w:pPr>
    <w:r w:rsidRPr="00C3612B">
      <w:rPr>
        <w:rFonts w:ascii="Times New Roman" w:hAnsi="Times New Roman" w:cs="Times New Roman"/>
        <w:b/>
        <w:spacing w:val="10"/>
        <w:sz w:val="16"/>
        <w:szCs w:val="16"/>
      </w:rPr>
      <w:t>ISTITUTO COMPRENSIVO “ALDO MANUZIO”</w:t>
    </w:r>
  </w:p>
  <w:p w14:paraId="46E38542" w14:textId="77777777" w:rsidR="000E36D7" w:rsidRPr="00C3612B" w:rsidRDefault="000E36D7" w:rsidP="000E36D7">
    <w:pPr>
      <w:overflowPunct w:val="0"/>
      <w:autoSpaceDE w:val="0"/>
      <w:spacing w:line="200" w:lineRule="atLeast"/>
      <w:jc w:val="center"/>
      <w:rPr>
        <w:rFonts w:ascii="Times New Roman" w:hAnsi="Times New Roman" w:cs="Times New Roman"/>
        <w:sz w:val="16"/>
        <w:szCs w:val="16"/>
      </w:rPr>
    </w:pPr>
    <w:r w:rsidRPr="00C3612B">
      <w:rPr>
        <w:rFonts w:ascii="Times New Roman" w:hAnsi="Times New Roman" w:cs="Times New Roman"/>
        <w:spacing w:val="10"/>
        <w:sz w:val="16"/>
        <w:szCs w:val="16"/>
      </w:rPr>
      <w:t xml:space="preserve">Via Dell’Oleandro  n. 4/6 - 04013 LATINA SCALO (LT) </w:t>
    </w:r>
  </w:p>
  <w:p w14:paraId="217C10EA" w14:textId="77777777" w:rsidR="000E36D7" w:rsidRPr="00C3612B" w:rsidRDefault="000E36D7" w:rsidP="000E36D7">
    <w:pPr>
      <w:overflowPunct w:val="0"/>
      <w:autoSpaceDE w:val="0"/>
      <w:spacing w:line="200" w:lineRule="atLeast"/>
      <w:jc w:val="center"/>
      <w:rPr>
        <w:rFonts w:ascii="Times New Roman" w:hAnsi="Times New Roman" w:cs="Times New Roman"/>
        <w:sz w:val="16"/>
        <w:szCs w:val="16"/>
      </w:rPr>
    </w:pPr>
    <w:r w:rsidRPr="00C3612B">
      <w:rPr>
        <w:rFonts w:ascii="Times New Roman" w:hAnsi="Times New Roman" w:cs="Times New Roman"/>
        <w:sz w:val="16"/>
        <w:szCs w:val="16"/>
      </w:rPr>
      <w:t xml:space="preserve">Codice Fiscale: 80006180592 </w:t>
    </w:r>
    <w:r w:rsidRPr="00C3612B">
      <w:rPr>
        <w:rFonts w:ascii="Times New Roman" w:hAnsi="Times New Roman" w:cs="Times New Roman"/>
        <w:sz w:val="16"/>
        <w:szCs w:val="16"/>
      </w:rPr>
      <w:tab/>
      <w:t xml:space="preserve">Codice Meccanografico: LTIC804004 </w:t>
    </w:r>
  </w:p>
  <w:p w14:paraId="2FA1B5FA" w14:textId="77777777" w:rsidR="000E36D7" w:rsidRPr="00C3612B" w:rsidRDefault="000E36D7" w:rsidP="000E36D7">
    <w:pPr>
      <w:overflowPunct w:val="0"/>
      <w:autoSpaceDE w:val="0"/>
      <w:spacing w:line="200" w:lineRule="atLeast"/>
      <w:jc w:val="center"/>
      <w:rPr>
        <w:rStyle w:val="Collegamentoipertestuale"/>
        <w:rFonts w:ascii="Times New Roman" w:hAnsi="Times New Roman" w:cs="Times New Roman"/>
        <w:color w:val="1C1C1C"/>
        <w:sz w:val="16"/>
        <w:szCs w:val="16"/>
      </w:rPr>
    </w:pPr>
    <w:r w:rsidRPr="00C3612B">
      <w:rPr>
        <w:rFonts w:ascii="Times New Roman" w:hAnsi="Times New Roman" w:cs="Times New Roman"/>
        <w:spacing w:val="10"/>
        <w:sz w:val="16"/>
        <w:szCs w:val="16"/>
      </w:rPr>
      <w:t xml:space="preserve"> 0773/632009 </w:t>
    </w:r>
    <w:r>
      <w:rPr>
        <w:rFonts w:ascii="Times New Roman" w:hAnsi="Times New Roman" w:cs="Times New Roman"/>
        <w:sz w:val="16"/>
        <w:szCs w:val="16"/>
      </w:rPr>
      <w:t>-</w:t>
    </w:r>
    <w:r w:rsidRPr="00C3612B">
      <w:rPr>
        <w:rFonts w:ascii="Times New Roman" w:hAnsi="Times New Roman" w:cs="Times New Roman"/>
        <w:spacing w:val="10"/>
        <w:sz w:val="16"/>
        <w:szCs w:val="16"/>
      </w:rPr>
      <w:t xml:space="preserve"> 0773/633020 </w:t>
    </w:r>
    <w:r w:rsidRPr="00C3612B">
      <w:rPr>
        <w:rFonts w:ascii="Times New Roman" w:hAnsi="Times New Roman" w:cs="Times New Roman"/>
        <w:sz w:val="16"/>
        <w:szCs w:val="16"/>
      </w:rPr>
      <w:t xml:space="preserve"> </w:t>
    </w:r>
    <w:hyperlink r:id="rId2" w:history="1">
      <w:r w:rsidRPr="00C3612B">
        <w:rPr>
          <w:rStyle w:val="Collegamentoipertestuale"/>
          <w:rFonts w:ascii="Times New Roman" w:hAnsi="Times New Roman" w:cs="Times New Roman"/>
          <w:spacing w:val="10"/>
          <w:sz w:val="16"/>
          <w:szCs w:val="16"/>
        </w:rPr>
        <w:t>ltic804004@istruzione.it</w:t>
      </w:r>
    </w:hyperlink>
    <w:r w:rsidRPr="00C3612B">
      <w:rPr>
        <w:rFonts w:ascii="Times New Roman" w:hAnsi="Times New Roman" w:cs="Times New Roman"/>
        <w:sz w:val="16"/>
        <w:szCs w:val="16"/>
      </w:rPr>
      <w:t xml:space="preserve"> </w:t>
    </w:r>
    <w:r w:rsidRPr="00C3612B">
      <w:rPr>
        <w:rFonts w:ascii="Times New Roman" w:hAnsi="Times New Roman" w:cs="Times New Roman"/>
        <w:sz w:val="16"/>
        <w:szCs w:val="16"/>
      </w:rPr>
      <w:t xml:space="preserve"> </w:t>
    </w:r>
    <w:hyperlink r:id="rId3" w:history="1">
      <w:r w:rsidRPr="00C3612B">
        <w:rPr>
          <w:rStyle w:val="Collegamentoipertestuale"/>
          <w:rFonts w:ascii="Times New Roman" w:hAnsi="Times New Roman" w:cs="Times New Roman"/>
          <w:sz w:val="16"/>
          <w:szCs w:val="16"/>
        </w:rPr>
        <w:t>ltic804004@pec.istruzione.it</w:t>
      </w:r>
    </w:hyperlink>
    <w:r w:rsidRPr="00C3612B">
      <w:rPr>
        <w:rFonts w:ascii="Times New Roman" w:hAnsi="Times New Roman" w:cs="Times New Roman"/>
        <w:sz w:val="16"/>
        <w:szCs w:val="16"/>
      </w:rPr>
      <w:t xml:space="preserve"> sito web </w:t>
    </w:r>
    <w:hyperlink r:id="rId4" w:history="1">
      <w:r w:rsidRPr="00C3612B">
        <w:rPr>
          <w:rStyle w:val="Collegamentoipertestuale"/>
          <w:rFonts w:ascii="Times New Roman" w:hAnsi="Times New Roman" w:cs="Times New Roman"/>
          <w:sz w:val="16"/>
          <w:szCs w:val="16"/>
        </w:rPr>
        <w:t>www.icmanuzio.edu.it</w:t>
      </w:r>
    </w:hyperlink>
  </w:p>
  <w:p w14:paraId="2C05AFC8" w14:textId="77777777" w:rsidR="000E36D7" w:rsidRDefault="000E36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2433172">
    <w:abstractNumId w:val="0"/>
  </w:num>
  <w:num w:numId="2" w16cid:durableId="1072774249">
    <w:abstractNumId w:val="1"/>
  </w:num>
  <w:num w:numId="3" w16cid:durableId="109840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5D"/>
    <w:rsid w:val="000E36D7"/>
    <w:rsid w:val="001C79EC"/>
    <w:rsid w:val="003324D2"/>
    <w:rsid w:val="00411401"/>
    <w:rsid w:val="004325D6"/>
    <w:rsid w:val="00550A18"/>
    <w:rsid w:val="005726B9"/>
    <w:rsid w:val="00592112"/>
    <w:rsid w:val="005C6402"/>
    <w:rsid w:val="007022EE"/>
    <w:rsid w:val="00751B61"/>
    <w:rsid w:val="00886AE0"/>
    <w:rsid w:val="0090015D"/>
    <w:rsid w:val="00911A25"/>
    <w:rsid w:val="00912019"/>
    <w:rsid w:val="009145A3"/>
    <w:rsid w:val="009A1B3F"/>
    <w:rsid w:val="009B5684"/>
    <w:rsid w:val="00A43B25"/>
    <w:rsid w:val="00BF7DE7"/>
    <w:rsid w:val="00C3612B"/>
    <w:rsid w:val="00C5014D"/>
    <w:rsid w:val="00C94F24"/>
    <w:rsid w:val="00D55A84"/>
    <w:rsid w:val="00D72725"/>
    <w:rsid w:val="00DB2497"/>
    <w:rsid w:val="00E42461"/>
    <w:rsid w:val="00E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81EBD"/>
  <w15:chartTrackingRefBased/>
  <w15:docId w15:val="{A965569D-475B-4A2E-B822-E20D274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mesociet">
    <w:name w:val="Nome società"/>
    <w:basedOn w:val="Normale"/>
    <w:pPr>
      <w:widowControl w:val="0"/>
      <w:spacing w:line="280" w:lineRule="atLeast"/>
      <w:jc w:val="both"/>
    </w:pPr>
    <w:rPr>
      <w:rFonts w:ascii="Arial Black" w:hAnsi="Arial Black" w:cs="Arial Black"/>
      <w:spacing w:val="-25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1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022E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2EE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022E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2EE"/>
    <w:rPr>
      <w:rFonts w:ascii="Calibri" w:eastAsia="Calibri" w:hAnsi="Calibri" w:cs="Mangal"/>
      <w:szCs w:val="18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0E36D7"/>
    <w:pPr>
      <w:widowControl w:val="0"/>
      <w:suppressAutoHyphens w:val="0"/>
      <w:autoSpaceDE w:val="0"/>
      <w:autoSpaceDN w:val="0"/>
      <w:spacing w:line="292" w:lineRule="exact"/>
      <w:ind w:left="107"/>
      <w:jc w:val="center"/>
    </w:pPr>
    <w:rPr>
      <w:rFonts w:cs="Calibri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0E36D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04004@pec.istruzione.it" TargetMode="External"/><Relationship Id="rId2" Type="http://schemas.openxmlformats.org/officeDocument/2006/relationships/hyperlink" Target="mailto:ltic804004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manuz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24" baseType="variant"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http://www.istruzione.it/iscrizionionline/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http://www.icmanuzio.gov.it/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mailto:ltic804004@pec.istruzione.it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mailto:ltic804004@istruzione.it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cp:lastModifiedBy>FG</cp:lastModifiedBy>
  <cp:revision>3</cp:revision>
  <cp:lastPrinted>2019-11-23T16:33:00Z</cp:lastPrinted>
  <dcterms:created xsi:type="dcterms:W3CDTF">2023-01-09T20:08:00Z</dcterms:created>
  <dcterms:modified xsi:type="dcterms:W3CDTF">2023-01-09T20:57:00Z</dcterms:modified>
</cp:coreProperties>
</file>